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5F" w:rsidRDefault="00E9457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0C185F">
        <w:rPr>
          <w:rFonts w:ascii="Arial" w:hAnsi="Arial" w:cs="Arial"/>
          <w:sz w:val="28"/>
          <w:szCs w:val="28"/>
        </w:rPr>
        <w:t>ueens Council on Developmental Disabilities</w:t>
      </w:r>
    </w:p>
    <w:p w:rsidR="000C185F" w:rsidRDefault="000C185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Family Support Conference</w:t>
      </w:r>
    </w:p>
    <w:p w:rsidR="000C185F" w:rsidRDefault="000C185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r w:rsidR="00E94573">
        <w:rPr>
          <w:rFonts w:ascii="Arial" w:hAnsi="Arial" w:cs="Arial"/>
          <w:sz w:val="28"/>
          <w:szCs w:val="28"/>
        </w:rPr>
        <w:t>28, 2020 at 10</w:t>
      </w:r>
      <w:r w:rsidR="00AC75E2">
        <w:rPr>
          <w:rFonts w:ascii="Arial" w:hAnsi="Arial" w:cs="Arial"/>
          <w:sz w:val="28"/>
          <w:szCs w:val="28"/>
        </w:rPr>
        <w:t>:30 AM</w:t>
      </w:r>
    </w:p>
    <w:p w:rsidR="00F82343" w:rsidRPr="00AE09E6" w:rsidRDefault="00F82343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F82343" w:rsidRDefault="00F8234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REIMAGINING ADULT DAY SERVICES</w:t>
      </w:r>
    </w:p>
    <w:p w:rsidR="000C185F" w:rsidRDefault="00F8234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NEW WORLD OF TRANSITION</w:t>
      </w:r>
    </w:p>
    <w:p w:rsidR="000C185F" w:rsidRPr="00A76F37" w:rsidRDefault="000C185F">
      <w:pPr>
        <w:widowControl/>
        <w:rPr>
          <w:rFonts w:ascii="Arial" w:hAnsi="Arial" w:cs="Arial"/>
        </w:rPr>
      </w:pPr>
    </w:p>
    <w:p w:rsidR="000C185F" w:rsidRPr="00981763" w:rsidRDefault="000C185F" w:rsidP="001C562A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 w:rsidRPr="00981763">
        <w:rPr>
          <w:rFonts w:ascii="Arial" w:hAnsi="Arial" w:cs="Arial"/>
          <w:sz w:val="32"/>
          <w:szCs w:val="32"/>
        </w:rPr>
        <w:t>Welcome - Introductions:   Josie</w:t>
      </w:r>
      <w:r w:rsidRPr="00981763">
        <w:rPr>
          <w:rFonts w:ascii="Arial" w:hAnsi="Arial" w:cs="Arial"/>
          <w:sz w:val="32"/>
          <w:szCs w:val="32"/>
        </w:rPr>
        <w:tab/>
      </w:r>
    </w:p>
    <w:p w:rsidR="00E65C33" w:rsidRPr="00E94573" w:rsidRDefault="0009381D" w:rsidP="00E65C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65C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65C33" w:rsidRPr="00E65C33" w:rsidRDefault="00E65C33" w:rsidP="00E65C3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9817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09381D" w:rsidRPr="0009381D">
        <w:rPr>
          <w:rFonts w:ascii="Arial" w:hAnsi="Arial" w:cs="Arial"/>
        </w:rPr>
        <w:t xml:space="preserve">Wini Schiff – </w:t>
      </w:r>
      <w:r w:rsidRPr="00E65C33">
        <w:rPr>
          <w:rFonts w:ascii="Arial" w:hAnsi="Arial" w:cs="Arial"/>
          <w:sz w:val="22"/>
          <w:szCs w:val="22"/>
        </w:rPr>
        <w:t xml:space="preserve">Associate Executive Director for Legislative Affairs </w:t>
      </w:r>
    </w:p>
    <w:p w:rsidR="00E65C33" w:rsidRPr="00E65C33" w:rsidRDefault="00E65C33" w:rsidP="00E65C33">
      <w:pPr>
        <w:rPr>
          <w:rFonts w:ascii="Arial" w:hAnsi="Arial" w:cs="Arial"/>
        </w:rPr>
      </w:pPr>
      <w:r w:rsidRPr="00E65C33">
        <w:rPr>
          <w:rFonts w:ascii="Arial" w:hAnsi="Arial" w:cs="Arial"/>
          <w:sz w:val="22"/>
          <w:szCs w:val="22"/>
        </w:rPr>
        <w:t xml:space="preserve">                   </w:t>
      </w:r>
      <w:proofErr w:type="spellStart"/>
      <w:r w:rsidRPr="00E65C33">
        <w:rPr>
          <w:rFonts w:ascii="Arial" w:hAnsi="Arial" w:cs="Arial"/>
          <w:sz w:val="22"/>
          <w:szCs w:val="22"/>
        </w:rPr>
        <w:t>InterAgency</w:t>
      </w:r>
      <w:proofErr w:type="spellEnd"/>
      <w:r w:rsidRPr="00E65C33">
        <w:rPr>
          <w:rFonts w:ascii="Arial" w:hAnsi="Arial" w:cs="Arial"/>
          <w:sz w:val="22"/>
          <w:szCs w:val="22"/>
        </w:rPr>
        <w:t xml:space="preserve"> Council of Developmental Disabilities Agencies, Inc.</w:t>
      </w:r>
    </w:p>
    <w:p w:rsidR="00E65C33" w:rsidRPr="00AE09E6" w:rsidRDefault="000C185F" w:rsidP="00E65C33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65C33">
        <w:rPr>
          <w:rFonts w:ascii="Arial" w:hAnsi="Arial" w:cs="Arial"/>
          <w:sz w:val="28"/>
          <w:szCs w:val="28"/>
        </w:rPr>
        <w:t xml:space="preserve">        </w:t>
      </w:r>
    </w:p>
    <w:p w:rsidR="00981763" w:rsidRDefault="00981763" w:rsidP="00981763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E65C33">
        <w:rPr>
          <w:rFonts w:ascii="Arial" w:hAnsi="Arial" w:cs="Arial"/>
        </w:rPr>
        <w:t xml:space="preserve"> </w:t>
      </w:r>
      <w:r w:rsidR="000C185F">
        <w:rPr>
          <w:rFonts w:ascii="Arial" w:hAnsi="Arial" w:cs="Arial"/>
        </w:rPr>
        <w:t xml:space="preserve">Josie Davide, </w:t>
      </w:r>
      <w:r w:rsidR="000C185F" w:rsidRPr="00E65C33">
        <w:rPr>
          <w:rFonts w:ascii="Arial" w:hAnsi="Arial" w:cs="Arial"/>
          <w:sz w:val="22"/>
          <w:szCs w:val="22"/>
        </w:rPr>
        <w:t>Co-Chair Adult</w:t>
      </w:r>
      <w:r w:rsidR="005B3E92">
        <w:rPr>
          <w:rFonts w:ascii="Arial" w:hAnsi="Arial" w:cs="Arial"/>
          <w:sz w:val="22"/>
          <w:szCs w:val="22"/>
        </w:rPr>
        <w:t xml:space="preserve"> Transition Serv</w:t>
      </w:r>
      <w:r>
        <w:rPr>
          <w:rFonts w:ascii="Arial" w:hAnsi="Arial" w:cs="Arial"/>
          <w:sz w:val="22"/>
          <w:szCs w:val="22"/>
        </w:rPr>
        <w:t>ices Committee,</w:t>
      </w:r>
    </w:p>
    <w:p w:rsidR="00E65C33" w:rsidRPr="00E65C33" w:rsidRDefault="00981763" w:rsidP="00981763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C185F" w:rsidRPr="00E65C33">
        <w:rPr>
          <w:rFonts w:ascii="Arial" w:hAnsi="Arial" w:cs="Arial"/>
          <w:sz w:val="22"/>
          <w:szCs w:val="22"/>
        </w:rPr>
        <w:t>Q</w:t>
      </w:r>
      <w:r w:rsidR="00E65C33" w:rsidRPr="00E65C33">
        <w:rPr>
          <w:rFonts w:ascii="Arial" w:hAnsi="Arial" w:cs="Arial"/>
          <w:sz w:val="22"/>
          <w:szCs w:val="22"/>
        </w:rPr>
        <w:t>ueens</w:t>
      </w:r>
      <w:r>
        <w:rPr>
          <w:rFonts w:ascii="Arial" w:hAnsi="Arial" w:cs="Arial"/>
          <w:sz w:val="22"/>
          <w:szCs w:val="22"/>
        </w:rPr>
        <w:t xml:space="preserve"> </w:t>
      </w:r>
      <w:r w:rsidR="00E65C33">
        <w:rPr>
          <w:rFonts w:ascii="Arial" w:hAnsi="Arial" w:cs="Arial"/>
          <w:sz w:val="22"/>
          <w:szCs w:val="22"/>
        </w:rPr>
        <w:t xml:space="preserve">Centers for </w:t>
      </w:r>
      <w:r w:rsidR="00E65C33" w:rsidRPr="00E65C33">
        <w:rPr>
          <w:rFonts w:ascii="Arial" w:hAnsi="Arial" w:cs="Arial"/>
          <w:sz w:val="22"/>
          <w:szCs w:val="22"/>
        </w:rPr>
        <w:t>Progress (QCP)</w:t>
      </w:r>
    </w:p>
    <w:p w:rsidR="00E65C33" w:rsidRPr="00AE09E6" w:rsidRDefault="000C185F" w:rsidP="0009381D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E65C33">
        <w:rPr>
          <w:rFonts w:ascii="Arial" w:hAnsi="Arial" w:cs="Arial"/>
        </w:rPr>
        <w:t xml:space="preserve"> </w:t>
      </w:r>
    </w:p>
    <w:p w:rsidR="000C185F" w:rsidRPr="00E65C33" w:rsidRDefault="00981763" w:rsidP="0009381D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E65C33">
        <w:rPr>
          <w:rFonts w:ascii="Arial" w:hAnsi="Arial" w:cs="Arial"/>
        </w:rPr>
        <w:t xml:space="preserve"> </w:t>
      </w:r>
      <w:r w:rsidR="000C185F">
        <w:rPr>
          <w:rFonts w:ascii="Arial" w:hAnsi="Arial" w:cs="Arial"/>
        </w:rPr>
        <w:t xml:space="preserve">Wendy </w:t>
      </w:r>
      <w:proofErr w:type="spellStart"/>
      <w:r w:rsidR="000C185F">
        <w:rPr>
          <w:rFonts w:ascii="Arial" w:hAnsi="Arial" w:cs="Arial"/>
        </w:rPr>
        <w:t>Schoenfeld</w:t>
      </w:r>
      <w:proofErr w:type="spellEnd"/>
      <w:r w:rsidR="000C185F">
        <w:rPr>
          <w:rFonts w:ascii="Arial" w:hAnsi="Arial" w:cs="Arial"/>
        </w:rPr>
        <w:t xml:space="preserve">, </w:t>
      </w:r>
      <w:r w:rsidR="0009381D" w:rsidRPr="00E65C33">
        <w:rPr>
          <w:rFonts w:ascii="Arial" w:hAnsi="Arial" w:cs="Arial"/>
          <w:sz w:val="22"/>
          <w:szCs w:val="22"/>
        </w:rPr>
        <w:t xml:space="preserve">Co-Chair </w:t>
      </w:r>
      <w:r w:rsidR="005B3E92" w:rsidRPr="00E65C33">
        <w:rPr>
          <w:rFonts w:ascii="Arial" w:hAnsi="Arial" w:cs="Arial"/>
          <w:sz w:val="22"/>
          <w:szCs w:val="22"/>
        </w:rPr>
        <w:t>Adult</w:t>
      </w:r>
      <w:r w:rsidR="005B3E92">
        <w:rPr>
          <w:rFonts w:ascii="Arial" w:hAnsi="Arial" w:cs="Arial"/>
          <w:sz w:val="22"/>
          <w:szCs w:val="22"/>
        </w:rPr>
        <w:t xml:space="preserve"> Transition Services Committee</w:t>
      </w:r>
      <w:r w:rsidR="00E65C33">
        <w:rPr>
          <w:rFonts w:ascii="Arial" w:hAnsi="Arial" w:cs="Arial"/>
          <w:sz w:val="22"/>
          <w:szCs w:val="22"/>
        </w:rPr>
        <w:t>,</w:t>
      </w:r>
      <w:r w:rsidR="0009381D" w:rsidRPr="00E65C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81D" w:rsidRPr="00E65C33">
        <w:rPr>
          <w:rFonts w:ascii="Arial" w:hAnsi="Arial" w:cs="Arial"/>
          <w:sz w:val="22"/>
          <w:szCs w:val="22"/>
        </w:rPr>
        <w:t>L</w:t>
      </w:r>
      <w:r w:rsidR="000C185F" w:rsidRPr="00E65C33">
        <w:rPr>
          <w:rFonts w:ascii="Arial" w:hAnsi="Arial" w:cs="Arial"/>
          <w:sz w:val="22"/>
          <w:szCs w:val="22"/>
        </w:rPr>
        <w:t>ifespire</w:t>
      </w:r>
      <w:proofErr w:type="spellEnd"/>
    </w:p>
    <w:p w:rsidR="00E65C33" w:rsidRPr="00094158" w:rsidRDefault="00E65C33" w:rsidP="0009381D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A3415F" w:rsidRDefault="00E65C33" w:rsidP="00F82343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1763">
        <w:rPr>
          <w:rFonts w:ascii="Arial" w:hAnsi="Arial" w:cs="Arial"/>
        </w:rPr>
        <w:tab/>
      </w:r>
      <w:r w:rsidR="00094158">
        <w:rPr>
          <w:rFonts w:ascii="Arial" w:hAnsi="Arial" w:cs="Arial"/>
        </w:rPr>
        <w:t xml:space="preserve"> </w:t>
      </w:r>
      <w:r w:rsidR="0009381D">
        <w:rPr>
          <w:rFonts w:ascii="Arial" w:hAnsi="Arial" w:cs="Arial"/>
        </w:rPr>
        <w:t>Beth Altmann</w:t>
      </w:r>
      <w:r w:rsidR="000C185F">
        <w:rPr>
          <w:rFonts w:ascii="Arial" w:hAnsi="Arial" w:cs="Arial"/>
        </w:rPr>
        <w:t xml:space="preserve">, Transition </w:t>
      </w:r>
      <w:r w:rsidR="0009381D">
        <w:rPr>
          <w:rFonts w:ascii="Arial" w:hAnsi="Arial" w:cs="Arial"/>
        </w:rPr>
        <w:t>Team Leader</w:t>
      </w:r>
      <w:r w:rsidR="00181BA8">
        <w:rPr>
          <w:rFonts w:ascii="Arial" w:hAnsi="Arial" w:cs="Arial"/>
        </w:rPr>
        <w:t xml:space="preserve"> P</w:t>
      </w:r>
      <w:r w:rsidR="00F82343">
        <w:rPr>
          <w:rFonts w:ascii="Arial" w:hAnsi="Arial" w:cs="Arial"/>
        </w:rPr>
        <w:t>811Q</w:t>
      </w:r>
      <w:r w:rsidR="00181BA8">
        <w:rPr>
          <w:rFonts w:ascii="Arial" w:hAnsi="Arial" w:cs="Arial"/>
        </w:rPr>
        <w:t>/</w:t>
      </w:r>
      <w:r w:rsidR="000C185F">
        <w:rPr>
          <w:rFonts w:ascii="Arial" w:hAnsi="Arial" w:cs="Arial"/>
        </w:rPr>
        <w:t xml:space="preserve"> </w:t>
      </w:r>
      <w:r w:rsidR="0009381D">
        <w:rPr>
          <w:rFonts w:ascii="Arial" w:hAnsi="Arial" w:cs="Arial"/>
        </w:rPr>
        <w:t>D75</w:t>
      </w:r>
    </w:p>
    <w:p w:rsidR="000C185F" w:rsidRPr="00AE09E6" w:rsidRDefault="00F82343" w:rsidP="00F82343">
      <w:pPr>
        <w:widowControl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E65C33" w:rsidRPr="009A1D51" w:rsidRDefault="00E65C33" w:rsidP="009A1D51">
      <w:pPr>
        <w:pStyle w:val="ListParagraph"/>
        <w:widowControl/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 w:rsidRPr="009A1D51">
        <w:rPr>
          <w:rFonts w:ascii="Arial" w:hAnsi="Arial" w:cs="Arial"/>
          <w:sz w:val="32"/>
          <w:szCs w:val="32"/>
        </w:rPr>
        <w:t xml:space="preserve">Reimagining/Reopening Adult Day Services </w:t>
      </w:r>
      <w:r w:rsidR="009A1D51" w:rsidRPr="009A1D51">
        <w:rPr>
          <w:rFonts w:ascii="Arial" w:hAnsi="Arial" w:cs="Arial"/>
          <w:sz w:val="32"/>
          <w:szCs w:val="32"/>
        </w:rPr>
        <w:t>–</w:t>
      </w:r>
      <w:r w:rsidRPr="009A1D51">
        <w:rPr>
          <w:rFonts w:ascii="Arial" w:hAnsi="Arial" w:cs="Arial"/>
          <w:sz w:val="32"/>
          <w:szCs w:val="32"/>
        </w:rPr>
        <w:t xml:space="preserve"> Wini</w:t>
      </w:r>
    </w:p>
    <w:p w:rsidR="009A1D51" w:rsidRPr="009A1D51" w:rsidRDefault="009A1D51" w:rsidP="009A1D51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rFonts w:ascii="Arial" w:hAnsi="Arial" w:cs="Arial"/>
          <w:sz w:val="16"/>
          <w:szCs w:val="16"/>
        </w:rPr>
      </w:pPr>
    </w:p>
    <w:p w:rsidR="009A1D51" w:rsidRPr="009A1D51" w:rsidRDefault="009A1D51" w:rsidP="009A1D51">
      <w:pPr>
        <w:pStyle w:val="ListParagraph"/>
        <w:widowControl/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Overview</w:t>
      </w:r>
      <w:r w:rsidRPr="009A1D51">
        <w:rPr>
          <w:rFonts w:ascii="Arial" w:hAnsi="Arial" w:cs="Arial"/>
          <w:sz w:val="32"/>
          <w:szCs w:val="32"/>
        </w:rPr>
        <w:t xml:space="preserve"> of Transition to Adult Services – Beth   </w:t>
      </w:r>
    </w:p>
    <w:p w:rsidR="009A1D51" w:rsidRPr="009A1D51" w:rsidRDefault="009A1D51" w:rsidP="009A1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1D51">
        <w:rPr>
          <w:rFonts w:ascii="Arial" w:hAnsi="Arial" w:cs="Arial"/>
        </w:rPr>
        <w:tab/>
        <w:t>What is Transition?</w:t>
      </w:r>
    </w:p>
    <w:p w:rsidR="009A1D51" w:rsidRPr="009A1D51" w:rsidRDefault="009A1D51" w:rsidP="009A1D51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rFonts w:ascii="Arial" w:hAnsi="Arial" w:cs="Arial"/>
        </w:rPr>
      </w:pPr>
      <w:r w:rsidRPr="009A1D51">
        <w:rPr>
          <w:rFonts w:ascii="Arial" w:hAnsi="Arial" w:cs="Arial"/>
        </w:rPr>
        <w:tab/>
        <w:t xml:space="preserve">Early Planning is </w:t>
      </w:r>
      <w:r w:rsidR="00AE66FD">
        <w:rPr>
          <w:rFonts w:ascii="Arial" w:hAnsi="Arial" w:cs="Arial"/>
        </w:rPr>
        <w:t>E</w:t>
      </w:r>
      <w:r w:rsidRPr="009A1D51">
        <w:rPr>
          <w:rFonts w:ascii="Arial" w:hAnsi="Arial" w:cs="Arial"/>
        </w:rPr>
        <w:t>ssential</w:t>
      </w:r>
      <w:r w:rsidR="00127575">
        <w:rPr>
          <w:rFonts w:ascii="Arial" w:hAnsi="Arial" w:cs="Arial"/>
        </w:rPr>
        <w:t xml:space="preserve"> because</w:t>
      </w:r>
      <w:r w:rsidRPr="009A1D51">
        <w:rPr>
          <w:rFonts w:ascii="Arial" w:hAnsi="Arial" w:cs="Arial"/>
        </w:rPr>
        <w:t>…</w:t>
      </w:r>
    </w:p>
    <w:p w:rsidR="009A1D51" w:rsidRPr="009A1D51" w:rsidRDefault="009A1D51" w:rsidP="009A1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/>
        <w:rPr>
          <w:rFonts w:ascii="Arial" w:hAnsi="Arial" w:cs="Arial"/>
        </w:rPr>
      </w:pPr>
      <w:r w:rsidRPr="009A1D51">
        <w:rPr>
          <w:rFonts w:ascii="Arial" w:hAnsi="Arial" w:cs="Arial"/>
        </w:rPr>
        <w:tab/>
      </w:r>
      <w:r w:rsidRPr="009A1D51">
        <w:rPr>
          <w:rFonts w:ascii="Arial" w:hAnsi="Arial" w:cs="Arial"/>
        </w:rPr>
        <w:tab/>
        <w:t>Transitional Services Include…</w:t>
      </w:r>
    </w:p>
    <w:p w:rsidR="009A1D51" w:rsidRPr="009A1D51" w:rsidRDefault="009A1D51" w:rsidP="009A1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1D51">
        <w:rPr>
          <w:rFonts w:ascii="Arial" w:hAnsi="Arial" w:cs="Arial"/>
        </w:rPr>
        <w:t>Other</w:t>
      </w:r>
      <w:r w:rsidR="00127575">
        <w:rPr>
          <w:rFonts w:ascii="Arial" w:hAnsi="Arial" w:cs="Arial"/>
        </w:rPr>
        <w:t xml:space="preserve"> T</w:t>
      </w:r>
      <w:r w:rsidRPr="009A1D51">
        <w:rPr>
          <w:rFonts w:ascii="Arial" w:hAnsi="Arial" w:cs="Arial"/>
        </w:rPr>
        <w:t>ypes of</w:t>
      </w:r>
      <w:r w:rsidR="00127575">
        <w:rPr>
          <w:rFonts w:ascii="Arial" w:hAnsi="Arial" w:cs="Arial"/>
        </w:rPr>
        <w:t xml:space="preserve"> T</w:t>
      </w:r>
      <w:r w:rsidRPr="009A1D51">
        <w:rPr>
          <w:rFonts w:ascii="Arial" w:hAnsi="Arial" w:cs="Arial"/>
        </w:rPr>
        <w:t>ransitions…</w:t>
      </w:r>
    </w:p>
    <w:p w:rsidR="001C562A" w:rsidRPr="00022BF3" w:rsidRDefault="001C562A" w:rsidP="001C562A">
      <w:pPr>
        <w:widowControl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0C185F" w:rsidRPr="00981763" w:rsidRDefault="00FB0047" w:rsidP="001C562A">
      <w:pPr>
        <w:widowControl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1C562A">
        <w:rPr>
          <w:rFonts w:ascii="Arial" w:hAnsi="Arial" w:cs="Arial"/>
          <w:sz w:val="32"/>
          <w:szCs w:val="32"/>
        </w:rPr>
        <w:t>I</w:t>
      </w:r>
      <w:r w:rsidR="009A1D51">
        <w:rPr>
          <w:rFonts w:ascii="Arial" w:hAnsi="Arial" w:cs="Arial"/>
          <w:sz w:val="32"/>
          <w:szCs w:val="32"/>
        </w:rPr>
        <w:t>V</w:t>
      </w:r>
      <w:r w:rsidR="001C562A">
        <w:rPr>
          <w:rFonts w:ascii="Arial" w:hAnsi="Arial" w:cs="Arial"/>
          <w:sz w:val="32"/>
          <w:szCs w:val="32"/>
        </w:rPr>
        <w:t>.</w:t>
      </w:r>
      <w:r w:rsidR="001C562A" w:rsidRPr="001C562A">
        <w:rPr>
          <w:rFonts w:ascii="Arial" w:hAnsi="Arial" w:cs="Arial"/>
          <w:sz w:val="28"/>
          <w:szCs w:val="28"/>
        </w:rPr>
        <w:t xml:space="preserve">   </w:t>
      </w:r>
      <w:r w:rsidR="000C185F" w:rsidRPr="00981763">
        <w:rPr>
          <w:rFonts w:ascii="Arial" w:hAnsi="Arial" w:cs="Arial"/>
          <w:sz w:val="32"/>
          <w:szCs w:val="32"/>
        </w:rPr>
        <w:t>Profile of New York State</w:t>
      </w:r>
      <w:r w:rsidR="00981763">
        <w:rPr>
          <w:rFonts w:ascii="Arial" w:hAnsi="Arial" w:cs="Arial"/>
          <w:sz w:val="32"/>
          <w:szCs w:val="32"/>
        </w:rPr>
        <w:t xml:space="preserve"> OPWDD</w:t>
      </w:r>
      <w:r w:rsidR="00981763" w:rsidRPr="00981763">
        <w:rPr>
          <w:rFonts w:ascii="Arial" w:hAnsi="Arial" w:cs="Arial"/>
          <w:sz w:val="32"/>
          <w:szCs w:val="32"/>
        </w:rPr>
        <w:t xml:space="preserve"> - </w:t>
      </w:r>
      <w:r w:rsidR="00E65C33" w:rsidRPr="00981763">
        <w:rPr>
          <w:rFonts w:ascii="Arial" w:hAnsi="Arial" w:cs="Arial"/>
          <w:sz w:val="32"/>
          <w:szCs w:val="32"/>
        </w:rPr>
        <w:t>Wini</w:t>
      </w:r>
    </w:p>
    <w:p w:rsidR="000C185F" w:rsidRDefault="000C185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941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Office of </w:t>
      </w:r>
      <w:r w:rsidR="00E65C33">
        <w:rPr>
          <w:rFonts w:ascii="Arial" w:hAnsi="Arial" w:cs="Arial"/>
        </w:rPr>
        <w:t xml:space="preserve">People with </w:t>
      </w:r>
      <w:r>
        <w:rPr>
          <w:rFonts w:ascii="Arial" w:hAnsi="Arial" w:cs="Arial"/>
        </w:rPr>
        <w:t>Developmental Disabilities</w:t>
      </w:r>
    </w:p>
    <w:p w:rsidR="0088155E" w:rsidRPr="00022BF3" w:rsidRDefault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16"/>
          <w:szCs w:val="16"/>
        </w:rPr>
      </w:pPr>
    </w:p>
    <w:p w:rsidR="0088155E" w:rsidRPr="0088155E" w:rsidRDefault="009A1D51" w:rsidP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88155E" w:rsidRPr="0088155E">
        <w:rPr>
          <w:rFonts w:ascii="Arial" w:hAnsi="Arial" w:cs="Arial"/>
          <w:sz w:val="32"/>
          <w:szCs w:val="32"/>
        </w:rPr>
        <w:t>V.</w:t>
      </w:r>
      <w:r w:rsidR="0088155E" w:rsidRPr="0088155E">
        <w:rPr>
          <w:rFonts w:ascii="Arial" w:hAnsi="Arial" w:cs="Arial"/>
          <w:sz w:val="32"/>
          <w:szCs w:val="32"/>
        </w:rPr>
        <w:tab/>
        <w:t xml:space="preserve">What Adult Services are </w:t>
      </w:r>
      <w:r w:rsidR="0088155E">
        <w:rPr>
          <w:rFonts w:ascii="Arial" w:hAnsi="Arial" w:cs="Arial"/>
          <w:sz w:val="32"/>
          <w:szCs w:val="32"/>
        </w:rPr>
        <w:t>a</w:t>
      </w:r>
      <w:r w:rsidR="0088155E" w:rsidRPr="0088155E">
        <w:rPr>
          <w:rFonts w:ascii="Arial" w:hAnsi="Arial" w:cs="Arial"/>
          <w:sz w:val="32"/>
          <w:szCs w:val="32"/>
        </w:rPr>
        <w:t>vailable?</w:t>
      </w:r>
      <w:r w:rsidR="0088155E">
        <w:rPr>
          <w:rFonts w:ascii="Arial" w:hAnsi="Arial" w:cs="Arial"/>
          <w:sz w:val="32"/>
          <w:szCs w:val="32"/>
        </w:rPr>
        <w:t xml:space="preserve"> Josie</w:t>
      </w:r>
    </w:p>
    <w:p w:rsidR="0088155E" w:rsidRDefault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Day Habilitation Services</w:t>
      </w:r>
    </w:p>
    <w:p w:rsidR="0088155E" w:rsidRDefault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Community Pre-Vocational</w:t>
      </w:r>
    </w:p>
    <w:p w:rsidR="0088155E" w:rsidRDefault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Supported Employment</w:t>
      </w:r>
    </w:p>
    <w:p w:rsidR="0088155E" w:rsidRDefault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Innovative Programs</w:t>
      </w:r>
    </w:p>
    <w:p w:rsidR="0088155E" w:rsidRPr="007127E4" w:rsidRDefault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16"/>
          <w:szCs w:val="16"/>
        </w:rPr>
      </w:pPr>
    </w:p>
    <w:p w:rsidR="000C185F" w:rsidRPr="0088155E" w:rsidRDefault="0088155E" w:rsidP="008815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88155E">
        <w:rPr>
          <w:rFonts w:ascii="Arial" w:hAnsi="Arial" w:cs="Arial"/>
          <w:sz w:val="32"/>
          <w:szCs w:val="32"/>
        </w:rPr>
        <w:t>V</w:t>
      </w:r>
      <w:r w:rsidR="00094158">
        <w:rPr>
          <w:rFonts w:ascii="Arial" w:hAnsi="Arial" w:cs="Arial"/>
          <w:sz w:val="32"/>
          <w:szCs w:val="32"/>
        </w:rPr>
        <w:t>I</w:t>
      </w:r>
      <w:r w:rsidRPr="0088155E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ab/>
        <w:t>A</w:t>
      </w:r>
      <w:r w:rsidR="000C185F" w:rsidRPr="0088155E">
        <w:rPr>
          <w:rFonts w:ascii="Arial" w:hAnsi="Arial" w:cs="Arial"/>
          <w:color w:val="000000"/>
          <w:sz w:val="32"/>
          <w:szCs w:val="32"/>
        </w:rPr>
        <w:t xml:space="preserve">pplying for Adult Day Services   </w:t>
      </w:r>
      <w:r w:rsidR="00E65C33" w:rsidRPr="0088155E">
        <w:rPr>
          <w:rFonts w:ascii="Arial" w:hAnsi="Arial" w:cs="Arial"/>
          <w:color w:val="000000"/>
          <w:sz w:val="32"/>
          <w:szCs w:val="32"/>
        </w:rPr>
        <w:t>Beth</w:t>
      </w:r>
      <w:r w:rsidR="009A1D51">
        <w:rPr>
          <w:rFonts w:ascii="Arial" w:hAnsi="Arial" w:cs="Arial"/>
          <w:color w:val="000000"/>
          <w:sz w:val="32"/>
          <w:szCs w:val="32"/>
        </w:rPr>
        <w:t>/Josie</w:t>
      </w:r>
    </w:p>
    <w:p w:rsidR="001C562A" w:rsidRPr="00981763" w:rsidRDefault="000C185F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60"/>
        <w:rPr>
          <w:rFonts w:ascii="Arial" w:hAnsi="Arial" w:cs="Arial"/>
          <w:sz w:val="22"/>
          <w:szCs w:val="22"/>
        </w:rPr>
      </w:pPr>
      <w:r w:rsidRPr="001C562A">
        <w:rPr>
          <w:rFonts w:ascii="Arial" w:hAnsi="Arial" w:cs="Arial"/>
          <w:color w:val="000000"/>
        </w:rPr>
        <w:fldChar w:fldCharType="begin"/>
      </w:r>
      <w:r w:rsidRPr="001C562A">
        <w:rPr>
          <w:rFonts w:ascii="Arial" w:hAnsi="Arial" w:cs="Arial"/>
          <w:color w:val="000000"/>
        </w:rPr>
        <w:instrText>tc \l2 " V.</w:instrText>
      </w:r>
      <w:r w:rsidRPr="001C562A">
        <w:rPr>
          <w:rFonts w:ascii="Arial" w:hAnsi="Arial" w:cs="Arial"/>
          <w:color w:val="000000"/>
        </w:rPr>
        <w:tab/>
        <w:instrText>Applying for Adult Day Services    Michael/ Panel</w:instrText>
      </w:r>
      <w:r w:rsidRPr="001C562A">
        <w:rPr>
          <w:rFonts w:ascii="Arial" w:hAnsi="Arial" w:cs="Arial"/>
          <w:color w:val="000000"/>
        </w:rPr>
        <w:fldChar w:fldCharType="end"/>
      </w:r>
      <w:r w:rsidR="00094158">
        <w:rPr>
          <w:rFonts w:ascii="Arial" w:hAnsi="Arial" w:cs="Arial"/>
        </w:rPr>
        <w:tab/>
      </w:r>
      <w:r w:rsidR="00094158">
        <w:rPr>
          <w:rFonts w:ascii="Arial" w:hAnsi="Arial" w:cs="Arial"/>
        </w:rPr>
        <w:tab/>
      </w:r>
      <w:r w:rsidR="001C562A" w:rsidRPr="00981763">
        <w:rPr>
          <w:rFonts w:ascii="Arial" w:hAnsi="Arial" w:cs="Arial"/>
          <w:sz w:val="22"/>
          <w:szCs w:val="22"/>
        </w:rPr>
        <w:t>Steps to take with OPWDD</w:t>
      </w:r>
    </w:p>
    <w:p w:rsidR="001C562A" w:rsidRPr="00981763" w:rsidRDefault="00094158" w:rsidP="001C562A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562A" w:rsidRPr="00981763">
        <w:rPr>
          <w:rFonts w:ascii="Arial" w:hAnsi="Arial" w:cs="Arial"/>
          <w:sz w:val="22"/>
          <w:szCs w:val="22"/>
        </w:rPr>
        <w:t xml:space="preserve">Steps to </w:t>
      </w:r>
      <w:r w:rsidR="007127E4">
        <w:rPr>
          <w:rFonts w:ascii="Arial" w:hAnsi="Arial" w:cs="Arial"/>
          <w:sz w:val="22"/>
          <w:szCs w:val="22"/>
        </w:rPr>
        <w:t xml:space="preserve">Obtain </w:t>
      </w:r>
      <w:r w:rsidR="001C562A" w:rsidRPr="00981763">
        <w:rPr>
          <w:rFonts w:ascii="Arial" w:hAnsi="Arial" w:cs="Arial"/>
          <w:sz w:val="22"/>
          <w:szCs w:val="22"/>
        </w:rPr>
        <w:t xml:space="preserve">Adult </w:t>
      </w:r>
      <w:r w:rsidR="00981763" w:rsidRPr="00981763">
        <w:rPr>
          <w:rFonts w:ascii="Arial" w:hAnsi="Arial" w:cs="Arial"/>
          <w:sz w:val="22"/>
          <w:szCs w:val="22"/>
        </w:rPr>
        <w:t>S</w:t>
      </w:r>
      <w:r w:rsidR="001C562A" w:rsidRPr="00981763">
        <w:rPr>
          <w:rFonts w:ascii="Arial" w:hAnsi="Arial" w:cs="Arial"/>
          <w:sz w:val="22"/>
          <w:szCs w:val="22"/>
        </w:rPr>
        <w:t>ervices</w:t>
      </w:r>
    </w:p>
    <w:p w:rsidR="00AE66FD" w:rsidRDefault="00094158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66FD">
        <w:rPr>
          <w:rFonts w:ascii="Arial" w:hAnsi="Arial" w:cs="Arial"/>
          <w:sz w:val="22"/>
          <w:szCs w:val="22"/>
        </w:rPr>
        <w:t xml:space="preserve">The Role of the </w:t>
      </w:r>
      <w:r w:rsidR="00AE66FD" w:rsidRPr="00981763">
        <w:rPr>
          <w:rFonts w:ascii="Arial" w:hAnsi="Arial" w:cs="Arial"/>
          <w:sz w:val="22"/>
          <w:szCs w:val="22"/>
        </w:rPr>
        <w:t xml:space="preserve">Care </w:t>
      </w:r>
      <w:r w:rsidR="00AE66FD">
        <w:rPr>
          <w:rFonts w:ascii="Arial" w:hAnsi="Arial" w:cs="Arial"/>
          <w:sz w:val="22"/>
          <w:szCs w:val="22"/>
        </w:rPr>
        <w:t>Manager in Transition</w:t>
      </w:r>
      <w:r w:rsidR="00AE66FD" w:rsidRPr="00981763">
        <w:rPr>
          <w:rFonts w:ascii="Arial" w:hAnsi="Arial" w:cs="Arial"/>
          <w:sz w:val="22"/>
          <w:szCs w:val="22"/>
        </w:rPr>
        <w:t xml:space="preserve"> </w:t>
      </w:r>
    </w:p>
    <w:p w:rsidR="000C185F" w:rsidRDefault="00AE66FD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1763" w:rsidRPr="00981763">
        <w:rPr>
          <w:rFonts w:ascii="Arial" w:hAnsi="Arial" w:cs="Arial"/>
          <w:sz w:val="22"/>
          <w:szCs w:val="22"/>
        </w:rPr>
        <w:t>Documents needed for Adult Day Services</w:t>
      </w:r>
      <w:r w:rsidR="000C185F" w:rsidRPr="00981763">
        <w:rPr>
          <w:rFonts w:ascii="Arial" w:hAnsi="Arial" w:cs="Arial"/>
          <w:sz w:val="22"/>
          <w:szCs w:val="22"/>
        </w:rPr>
        <w:t xml:space="preserve"> </w:t>
      </w:r>
    </w:p>
    <w:p w:rsidR="00981763" w:rsidRDefault="00094158" w:rsidP="00AE66FD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66FD">
        <w:rPr>
          <w:rFonts w:ascii="Arial" w:hAnsi="Arial" w:cs="Arial"/>
          <w:sz w:val="22"/>
          <w:szCs w:val="22"/>
        </w:rPr>
        <w:t>O</w:t>
      </w:r>
      <w:r w:rsidR="00981763">
        <w:rPr>
          <w:rFonts w:ascii="Arial" w:hAnsi="Arial" w:cs="Arial"/>
          <w:sz w:val="22"/>
          <w:szCs w:val="22"/>
        </w:rPr>
        <w:t>ther Documents that may be needed</w:t>
      </w:r>
    </w:p>
    <w:p w:rsidR="007127E4" w:rsidRDefault="00094158" w:rsidP="00AE66FD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7E4">
        <w:rPr>
          <w:rFonts w:ascii="Arial" w:hAnsi="Arial" w:cs="Arial"/>
          <w:sz w:val="22"/>
          <w:szCs w:val="22"/>
        </w:rPr>
        <w:t>Applying for Benefits</w:t>
      </w:r>
    </w:p>
    <w:p w:rsidR="007127E4" w:rsidRDefault="007127E4" w:rsidP="007127E4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Technology and Transition</w:t>
      </w:r>
    </w:p>
    <w:p w:rsidR="000C185F" w:rsidRPr="00022BF3" w:rsidRDefault="000C185F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0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094158">
        <w:rPr>
          <w:rFonts w:ascii="Arial" w:hAnsi="Arial" w:cs="Arial"/>
        </w:rPr>
        <w:tab/>
      </w:r>
      <w:r w:rsidR="00094158">
        <w:rPr>
          <w:rFonts w:ascii="Arial" w:hAnsi="Arial" w:cs="Arial"/>
        </w:rPr>
        <w:tab/>
      </w:r>
    </w:p>
    <w:p w:rsidR="00094158" w:rsidRDefault="000C185F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0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94158" w:rsidRPr="00E94573">
        <w:rPr>
          <w:rFonts w:ascii="Arial" w:hAnsi="Arial" w:cs="Arial"/>
          <w:sz w:val="32"/>
          <w:szCs w:val="32"/>
        </w:rPr>
        <w:t>V</w:t>
      </w:r>
      <w:r w:rsidRPr="00E94573">
        <w:rPr>
          <w:rFonts w:ascii="Arial" w:hAnsi="Arial" w:cs="Arial"/>
          <w:sz w:val="32"/>
          <w:szCs w:val="32"/>
        </w:rPr>
        <w:t>I</w:t>
      </w:r>
      <w:r w:rsidR="00094158" w:rsidRPr="00E94573">
        <w:rPr>
          <w:rFonts w:ascii="Arial" w:hAnsi="Arial" w:cs="Arial"/>
          <w:sz w:val="32"/>
          <w:szCs w:val="32"/>
        </w:rPr>
        <w:t>I</w:t>
      </w:r>
      <w:r w:rsidRPr="00E94573">
        <w:rPr>
          <w:rFonts w:ascii="Arial" w:hAnsi="Arial" w:cs="Arial"/>
          <w:sz w:val="32"/>
          <w:szCs w:val="32"/>
        </w:rPr>
        <w:t>.</w:t>
      </w:r>
      <w:r w:rsidR="00E94573">
        <w:rPr>
          <w:rFonts w:ascii="Arial" w:hAnsi="Arial" w:cs="Arial"/>
          <w:sz w:val="32"/>
          <w:szCs w:val="32"/>
        </w:rPr>
        <w:tab/>
      </w:r>
      <w:r w:rsidR="00094158" w:rsidRPr="00E94573">
        <w:rPr>
          <w:rFonts w:ascii="Arial" w:hAnsi="Arial" w:cs="Arial"/>
          <w:sz w:val="32"/>
          <w:szCs w:val="32"/>
        </w:rPr>
        <w:t>Adult Transition</w:t>
      </w:r>
      <w:r w:rsidR="001926B2">
        <w:rPr>
          <w:rFonts w:ascii="Arial" w:hAnsi="Arial" w:cs="Arial"/>
          <w:sz w:val="32"/>
          <w:szCs w:val="32"/>
        </w:rPr>
        <w:t>/</w:t>
      </w:r>
      <w:r w:rsidR="001926B2" w:rsidRPr="001926B2">
        <w:rPr>
          <w:rFonts w:ascii="Arial" w:hAnsi="Arial" w:cs="Arial"/>
          <w:sz w:val="32"/>
          <w:szCs w:val="32"/>
        </w:rPr>
        <w:t xml:space="preserve"> </w:t>
      </w:r>
      <w:r w:rsidR="001926B2" w:rsidRPr="00E94573">
        <w:rPr>
          <w:rFonts w:ascii="Arial" w:hAnsi="Arial" w:cs="Arial"/>
          <w:sz w:val="32"/>
          <w:szCs w:val="32"/>
        </w:rPr>
        <w:t>Family Support Guide</w:t>
      </w:r>
      <w:r w:rsidR="001926B2">
        <w:rPr>
          <w:rFonts w:ascii="Arial" w:hAnsi="Arial" w:cs="Arial"/>
          <w:sz w:val="32"/>
          <w:szCs w:val="32"/>
        </w:rPr>
        <w:t>s - Josie</w:t>
      </w:r>
      <w:r w:rsidR="00094158" w:rsidRPr="00E94573">
        <w:rPr>
          <w:rFonts w:ascii="Arial" w:hAnsi="Arial" w:cs="Arial"/>
          <w:sz w:val="32"/>
          <w:szCs w:val="32"/>
        </w:rPr>
        <w:t xml:space="preserve"> </w:t>
      </w:r>
    </w:p>
    <w:p w:rsidR="00E94573" w:rsidRPr="00E94573" w:rsidRDefault="00E94573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044"/>
        <w:rPr>
          <w:rFonts w:ascii="Arial" w:hAnsi="Arial" w:cs="Arial"/>
          <w:sz w:val="16"/>
          <w:szCs w:val="16"/>
        </w:rPr>
      </w:pPr>
    </w:p>
    <w:p w:rsidR="000C185F" w:rsidRDefault="00E94573">
      <w:pPr>
        <w:widowControl/>
        <w:tabs>
          <w:tab w:val="left" w:pos="1604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604" w:hanging="3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094158" w:rsidRPr="00E94573">
        <w:rPr>
          <w:rFonts w:ascii="Arial" w:hAnsi="Arial" w:cs="Arial"/>
          <w:sz w:val="32"/>
          <w:szCs w:val="32"/>
        </w:rPr>
        <w:t>VIII.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 w:rsidR="001926B2">
        <w:rPr>
          <w:rFonts w:ascii="Arial" w:hAnsi="Arial" w:cs="Arial"/>
          <w:sz w:val="32"/>
          <w:szCs w:val="32"/>
        </w:rPr>
        <w:t xml:space="preserve">Advocacy – Wini </w:t>
      </w:r>
    </w:p>
    <w:p w:rsidR="000C185F" w:rsidRPr="00AE09E6" w:rsidRDefault="000C185F">
      <w:pPr>
        <w:widowControl/>
        <w:tabs>
          <w:tab w:val="left" w:pos="1244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44"/>
        <w:rPr>
          <w:rFonts w:ascii="Arial" w:hAnsi="Arial" w:cs="Arial"/>
          <w:sz w:val="16"/>
          <w:szCs w:val="16"/>
        </w:rPr>
      </w:pPr>
    </w:p>
    <w:p w:rsidR="00AE09E6" w:rsidRDefault="000C185F" w:rsidP="009A1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22BF3">
        <w:rPr>
          <w:rFonts w:ascii="Arial" w:hAnsi="Arial" w:cs="Arial"/>
          <w:sz w:val="32"/>
          <w:szCs w:val="32"/>
        </w:rPr>
        <w:t xml:space="preserve">   </w:t>
      </w:r>
      <w:r w:rsidRPr="00147EF7">
        <w:rPr>
          <w:rFonts w:ascii="Arial" w:hAnsi="Arial" w:cs="Arial"/>
          <w:sz w:val="32"/>
          <w:szCs w:val="32"/>
        </w:rPr>
        <w:t>IX.</w:t>
      </w:r>
      <w:r>
        <w:rPr>
          <w:rFonts w:ascii="Arial" w:hAnsi="Arial" w:cs="Arial"/>
          <w:sz w:val="28"/>
          <w:szCs w:val="28"/>
        </w:rPr>
        <w:t xml:space="preserve">   </w:t>
      </w:r>
      <w:r w:rsidRPr="00E94573">
        <w:rPr>
          <w:rFonts w:ascii="Arial" w:hAnsi="Arial" w:cs="Arial"/>
          <w:sz w:val="32"/>
          <w:szCs w:val="32"/>
        </w:rPr>
        <w:t>Question and Answer Session     Panel</w:t>
      </w:r>
    </w:p>
    <w:p w:rsidR="00AE09E6" w:rsidRPr="00AE09E6" w:rsidRDefault="00AE09E6" w:rsidP="009A1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0C185F" w:rsidRPr="00AE09E6" w:rsidRDefault="000C185F" w:rsidP="009A1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</w:rPr>
      </w:pPr>
      <w:r w:rsidRPr="00AE09E6">
        <w:rPr>
          <w:rFonts w:ascii="Arial" w:hAnsi="Arial" w:cs="Arial"/>
          <w:sz w:val="32"/>
          <w:szCs w:val="32"/>
        </w:rPr>
        <w:t xml:space="preserve"> </w:t>
      </w:r>
      <w:r w:rsidR="00AE09E6">
        <w:rPr>
          <w:rFonts w:ascii="Arial" w:hAnsi="Arial" w:cs="Arial"/>
          <w:sz w:val="32"/>
          <w:szCs w:val="32"/>
        </w:rPr>
        <w:t xml:space="preserve">    </w:t>
      </w:r>
      <w:r w:rsidR="00AE09E6" w:rsidRPr="00AE09E6">
        <w:rPr>
          <w:rFonts w:ascii="Arial" w:hAnsi="Arial" w:cs="Arial"/>
          <w:sz w:val="32"/>
          <w:szCs w:val="32"/>
        </w:rPr>
        <w:t xml:space="preserve">X. </w:t>
      </w:r>
      <w:r w:rsidR="00AE09E6" w:rsidRPr="00AE09E6">
        <w:rPr>
          <w:rFonts w:ascii="Arial" w:hAnsi="Arial" w:cs="Arial"/>
          <w:sz w:val="32"/>
          <w:szCs w:val="32"/>
        </w:rPr>
        <w:tab/>
      </w:r>
      <w:r w:rsidRPr="00AE09E6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AE09E6" w:rsidRPr="00AE09E6">
        <w:rPr>
          <w:rFonts w:ascii="Arial" w:hAnsi="Arial" w:cs="Arial"/>
          <w:sz w:val="32"/>
          <w:szCs w:val="32"/>
        </w:rPr>
        <w:t>Chat questions on Zoom - Wendy</w:t>
      </w:r>
    </w:p>
    <w:sectPr w:rsidR="000C185F" w:rsidRPr="00AE09E6" w:rsidSect="00E94573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3"/>
    <w:lvl w:ilvl="0">
      <w:start w:val="1"/>
      <w:numFmt w:val="decimal"/>
      <w:lvlText w:val="-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3"/>
    <w:lvl w:ilvl="0">
      <w:start w:val="1"/>
      <w:numFmt w:val="decimal"/>
      <w:lvlText w:val="-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3"/>
    <w:lvl w:ilvl="0">
      <w:start w:val="1"/>
      <w:numFmt w:val="decimal"/>
      <w:lvlText w:val="-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647545"/>
    <w:multiLevelType w:val="hybridMultilevel"/>
    <w:tmpl w:val="5ED4448A"/>
    <w:lvl w:ilvl="0" w:tplc="FB4AD9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5F"/>
    <w:rsid w:val="00022BF3"/>
    <w:rsid w:val="0009381D"/>
    <w:rsid w:val="00094158"/>
    <w:rsid w:val="000C185F"/>
    <w:rsid w:val="00127575"/>
    <w:rsid w:val="00147EF7"/>
    <w:rsid w:val="00181BA8"/>
    <w:rsid w:val="001926B2"/>
    <w:rsid w:val="001C562A"/>
    <w:rsid w:val="00344BD4"/>
    <w:rsid w:val="00497F2D"/>
    <w:rsid w:val="005B3E92"/>
    <w:rsid w:val="007127E4"/>
    <w:rsid w:val="0088155E"/>
    <w:rsid w:val="00981763"/>
    <w:rsid w:val="009A1D51"/>
    <w:rsid w:val="00A3415F"/>
    <w:rsid w:val="00A76F37"/>
    <w:rsid w:val="00AC75E2"/>
    <w:rsid w:val="00AE09E6"/>
    <w:rsid w:val="00AE66FD"/>
    <w:rsid w:val="00E65C33"/>
    <w:rsid w:val="00E94573"/>
    <w:rsid w:val="00F82343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5AADB"/>
  <w14:defaultImageDpi w14:val="0"/>
  <w15:docId w15:val="{899FEE82-CEE9-4C61-B0A0-9964236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ind w:left="180"/>
      <w:outlineLvl w:val="1"/>
    </w:pPr>
    <w:rPr>
      <w:rFonts w:ascii="Arial" w:hAnsi="Arial" w:cs="Arial"/>
      <w:color w:val="008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rFonts w:ascii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0C18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85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FC4C-F8F8-4117-8901-728009E1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Davide, Josie</dc:creator>
  <cp:lastModifiedBy>Davide, Josie</cp:lastModifiedBy>
  <cp:revision>21</cp:revision>
  <cp:lastPrinted>2017-08-24T13:19:00Z</cp:lastPrinted>
  <dcterms:created xsi:type="dcterms:W3CDTF">2020-10-14T18:48:00Z</dcterms:created>
  <dcterms:modified xsi:type="dcterms:W3CDTF">2020-10-15T02:53:00Z</dcterms:modified>
</cp:coreProperties>
</file>